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A72" w:rsidRPr="000A0B37" w:rsidRDefault="00937A72" w:rsidP="00D06ACC">
      <w:pPr>
        <w:rPr>
          <w:rFonts w:ascii="Calibri" w:hAnsi="Calibri"/>
          <w:sz w:val="22"/>
          <w:szCs w:val="22"/>
        </w:rPr>
        <w:sectPr w:rsidR="00937A72" w:rsidRPr="000A0B37" w:rsidSect="005304A0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875" w:right="851" w:bottom="817" w:left="851" w:header="851" w:footer="487" w:gutter="0"/>
          <w:cols w:num="3" w:space="282" w:equalWidth="0">
            <w:col w:w="1417" w:space="426"/>
            <w:col w:w="6237" w:space="282"/>
            <w:col w:w="1842"/>
          </w:cols>
          <w:docGrid w:linePitch="360"/>
        </w:sectPr>
      </w:pPr>
    </w:p>
    <w:p w:rsidR="006B2F60" w:rsidRPr="000A0B37" w:rsidRDefault="00BB5AD4" w:rsidP="005304A0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MODULO </w:t>
      </w:r>
      <w:r w:rsidR="00F55EB1" w:rsidRPr="000A0B37">
        <w:rPr>
          <w:rFonts w:ascii="Calibri" w:hAnsi="Calibri"/>
          <w:b/>
          <w:bCs/>
        </w:rPr>
        <w:t xml:space="preserve">ISCRIZIONE </w:t>
      </w:r>
      <w:r w:rsidR="00A4723F">
        <w:rPr>
          <w:rFonts w:ascii="Calibri" w:hAnsi="Calibri"/>
          <w:b/>
          <w:bCs/>
        </w:rPr>
        <w:t>3</w:t>
      </w:r>
      <w:r>
        <w:rPr>
          <w:rFonts w:ascii="Calibri" w:hAnsi="Calibri"/>
          <w:b/>
          <w:bCs/>
        </w:rPr>
        <w:t xml:space="preserve">° </w:t>
      </w:r>
      <w:r w:rsidR="00F55EB1" w:rsidRPr="000A0B37">
        <w:rPr>
          <w:rFonts w:ascii="Calibri" w:hAnsi="Calibri"/>
          <w:b/>
          <w:bCs/>
        </w:rPr>
        <w:t xml:space="preserve">CORSO </w:t>
      </w:r>
      <w:r w:rsidR="000E740B" w:rsidRPr="000A0B37">
        <w:rPr>
          <w:rFonts w:ascii="Calibri" w:hAnsi="Calibri"/>
          <w:b/>
          <w:bCs/>
        </w:rPr>
        <w:t>TUTOR</w:t>
      </w:r>
      <w:r w:rsidR="00A4723F">
        <w:rPr>
          <w:rFonts w:ascii="Calibri" w:hAnsi="Calibri"/>
          <w:b/>
          <w:bCs/>
        </w:rPr>
        <w:t xml:space="preserve"> di </w:t>
      </w:r>
      <w:r w:rsidR="000E740B" w:rsidRPr="000A0B37">
        <w:rPr>
          <w:rFonts w:ascii="Calibri" w:hAnsi="Calibri"/>
          <w:b/>
          <w:bCs/>
        </w:rPr>
        <w:t xml:space="preserve"> “Shuttle Time”</w:t>
      </w:r>
    </w:p>
    <w:p w:rsidR="00D06ACC" w:rsidRPr="000A0B37" w:rsidRDefault="00A4723F" w:rsidP="00D06ACC">
      <w:pPr>
        <w:pStyle w:val="Default"/>
        <w:jc w:val="center"/>
        <w:rPr>
          <w:rFonts w:ascii="Calibri" w:hAnsi="Calibri"/>
          <w:i/>
          <w:iCs/>
          <w:vertAlign w:val="superscript"/>
        </w:rPr>
      </w:pPr>
      <w:r>
        <w:rPr>
          <w:rFonts w:ascii="Calibri" w:hAnsi="Calibri"/>
          <w:i/>
          <w:iCs/>
        </w:rPr>
        <w:t xml:space="preserve">CPO </w:t>
      </w:r>
      <w:smartTag w:uri="urn:schemas-microsoft-com:office:smarttags" w:element="PersonName">
        <w:smartTagPr>
          <w:attr w:name="ProductID" w:val="Giulio Onesti"/>
        </w:smartTagPr>
        <w:r>
          <w:rPr>
            <w:rFonts w:ascii="Calibri" w:hAnsi="Calibri"/>
            <w:i/>
            <w:iCs/>
          </w:rPr>
          <w:t>Giulio Onesti</w:t>
        </w:r>
      </w:smartTag>
      <w:r>
        <w:rPr>
          <w:rFonts w:ascii="Calibri" w:hAnsi="Calibri"/>
          <w:i/>
          <w:iCs/>
        </w:rPr>
        <w:t>, Roma – 20 e 21 Giugno</w:t>
      </w:r>
    </w:p>
    <w:p w:rsidR="00AC7758" w:rsidRPr="000A0B37" w:rsidRDefault="00AC7758" w:rsidP="00AC7758">
      <w:pPr>
        <w:pStyle w:val="Default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3118"/>
        <w:gridCol w:w="2268"/>
      </w:tblGrid>
      <w:tr w:rsidR="00AC7758" w:rsidRPr="000A0B37" w:rsidTr="006B2F6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0314" w:type="dxa"/>
            <w:gridSpan w:val="3"/>
          </w:tcPr>
          <w:p w:rsidR="00AC7758" w:rsidRPr="000A0B37" w:rsidRDefault="00AC7758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Il</w:t>
            </w:r>
            <w:r w:rsidR="00D03DE5" w:rsidRPr="000A0B37">
              <w:rPr>
                <w:rFonts w:ascii="Calibri" w:hAnsi="Calibri"/>
                <w:sz w:val="22"/>
                <w:szCs w:val="22"/>
              </w:rPr>
              <w:t>/la</w:t>
            </w:r>
            <w:r w:rsidRPr="000A0B37">
              <w:rPr>
                <w:rFonts w:ascii="Calibri" w:hAnsi="Calibri"/>
                <w:sz w:val="22"/>
                <w:szCs w:val="22"/>
              </w:rPr>
              <w:t xml:space="preserve"> sottoscritto</w:t>
            </w:r>
            <w:r w:rsidR="00D03DE5" w:rsidRPr="000A0B37">
              <w:rPr>
                <w:rFonts w:ascii="Calibri" w:hAnsi="Calibri"/>
                <w:sz w:val="22"/>
                <w:szCs w:val="22"/>
              </w:rPr>
              <w:t>/a</w:t>
            </w:r>
            <w:r w:rsidRPr="000A0B3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03DE5" w:rsidRPr="000A0B37" w:rsidTr="006B2F6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14" w:type="dxa"/>
            <w:gridSpan w:val="3"/>
          </w:tcPr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Codice Fiscale</w:t>
            </w:r>
          </w:p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03DE5" w:rsidRPr="000A0B37" w:rsidTr="006B2F6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14" w:type="dxa"/>
            <w:gridSpan w:val="3"/>
          </w:tcPr>
          <w:p w:rsidR="00D03DE5" w:rsidRPr="000A0B37" w:rsidRDefault="00D03DE5" w:rsidP="00D03DE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e-mail </w:t>
            </w:r>
          </w:p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03DE5" w:rsidRPr="000A0B37" w:rsidTr="006B2F6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314" w:type="dxa"/>
            <w:gridSpan w:val="3"/>
          </w:tcPr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cellulare</w:t>
            </w:r>
          </w:p>
        </w:tc>
      </w:tr>
      <w:tr w:rsidR="00D03DE5" w:rsidRPr="000A0B37" w:rsidTr="000E740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928" w:type="dxa"/>
          </w:tcPr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Domiciliato/a nel Comune di </w:t>
            </w:r>
          </w:p>
          <w:p w:rsidR="00700814" w:rsidRPr="000A0B37" w:rsidRDefault="00700814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Provincia</w:t>
            </w:r>
            <w:r w:rsidR="006B2F60" w:rsidRPr="000A0B37">
              <w:rPr>
                <w:rFonts w:ascii="Calibri" w:hAnsi="Calibri"/>
                <w:sz w:val="22"/>
                <w:szCs w:val="22"/>
              </w:rPr>
              <w:t xml:space="preserve"> domicilio</w:t>
            </w:r>
          </w:p>
          <w:p w:rsidR="00700814" w:rsidRPr="000A0B37" w:rsidRDefault="00700814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cap </w:t>
            </w:r>
          </w:p>
          <w:p w:rsidR="00D03DE5" w:rsidRPr="000A0B37" w:rsidRDefault="00D03DE5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B20A2B" w:rsidRPr="000A0B37" w:rsidTr="00B20A2B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8046" w:type="dxa"/>
            <w:gridSpan w:val="2"/>
          </w:tcPr>
          <w:p w:rsidR="00B20A2B" w:rsidRPr="00B20A2B" w:rsidRDefault="00B20A2B" w:rsidP="00B20A2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20A2B">
              <w:rPr>
                <w:rFonts w:ascii="Calibri" w:hAnsi="Calibri"/>
                <w:sz w:val="22"/>
                <w:szCs w:val="22"/>
              </w:rPr>
              <w:t xml:space="preserve">in via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B20A2B" w:rsidRPr="00B20A2B" w:rsidRDefault="00B20A2B" w:rsidP="00B20A2B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20A2B">
              <w:rPr>
                <w:rFonts w:ascii="Calibri" w:hAnsi="Calibri"/>
                <w:sz w:val="22"/>
                <w:szCs w:val="22"/>
              </w:rPr>
              <w:t>n° Civico</w:t>
            </w:r>
          </w:p>
        </w:tc>
      </w:tr>
      <w:tr w:rsidR="00AC7758" w:rsidRPr="000A0B37" w:rsidTr="006B2F60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0314" w:type="dxa"/>
            <w:gridSpan w:val="3"/>
          </w:tcPr>
          <w:p w:rsidR="00700814" w:rsidRPr="000A0B37" w:rsidRDefault="00AC7758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Docente presso l’Istituto</w:t>
            </w:r>
            <w:r w:rsidR="000A0B37">
              <w:rPr>
                <w:rFonts w:ascii="Calibri" w:hAnsi="Calibri"/>
                <w:sz w:val="22"/>
                <w:szCs w:val="22"/>
              </w:rPr>
              <w:t xml:space="preserve"> (indicare nome e tipologia di Istituto)</w:t>
            </w:r>
            <w:r w:rsidRPr="000A0B37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C7758" w:rsidRPr="000A0B37" w:rsidTr="006B2F6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314" w:type="dxa"/>
            <w:gridSpan w:val="3"/>
          </w:tcPr>
          <w:p w:rsidR="00AC7758" w:rsidRPr="000A0B37" w:rsidRDefault="000E740B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Tecnico presso ASA</w:t>
            </w:r>
            <w:r w:rsidR="000A0B37">
              <w:rPr>
                <w:rFonts w:ascii="Calibri" w:hAnsi="Calibri"/>
                <w:sz w:val="22"/>
                <w:szCs w:val="22"/>
              </w:rPr>
              <w:t xml:space="preserve"> – Contatti con ASA (indicare nome ASA di appoggio)</w:t>
            </w:r>
            <w:r w:rsidRPr="000A0B37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0E740B" w:rsidRPr="000A0B37" w:rsidRDefault="000E740B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0E740B" w:rsidRPr="000A0B37" w:rsidRDefault="000E740B" w:rsidP="00B83496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6"/>
        <w:gridCol w:w="1298"/>
        <w:gridCol w:w="1400"/>
        <w:gridCol w:w="1400"/>
        <w:gridCol w:w="1750"/>
        <w:gridCol w:w="1387"/>
      </w:tblGrid>
      <w:tr w:rsidR="000A0B37" w:rsidRPr="000A0B37" w:rsidTr="000A0B37">
        <w:trPr>
          <w:trHeight w:val="22"/>
        </w:trPr>
        <w:tc>
          <w:tcPr>
            <w:tcW w:w="1495" w:type="pct"/>
            <w:shd w:val="clear" w:color="auto" w:fill="auto"/>
          </w:tcPr>
          <w:p w:rsidR="000A0B37" w:rsidRDefault="000A0B37" w:rsidP="000A0B37">
            <w:pPr>
              <w:pStyle w:val="BodyText21"/>
              <w:spacing w:before="60" w:after="60"/>
              <w:ind w:right="0"/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Requisiti base </w:t>
            </w:r>
          </w:p>
          <w:p w:rsidR="00AB4AD2" w:rsidRPr="000A0B37" w:rsidRDefault="000A0B37" w:rsidP="000A0B37">
            <w:pPr>
              <w:pStyle w:val="BodyText21"/>
              <w:spacing w:before="60" w:after="60"/>
              <w:ind w:right="0"/>
              <w:jc w:val="center"/>
              <w:rPr>
                <w:rFonts w:ascii="Calibri" w:hAnsi="Calibri"/>
                <w:i/>
                <w:sz w:val="20"/>
                <w:szCs w:val="20"/>
                <w:lang w:val="it-IT"/>
              </w:rPr>
            </w:pPr>
            <w:r w:rsidRPr="000A0B37">
              <w:rPr>
                <w:rFonts w:ascii="Calibri" w:hAnsi="Calibri"/>
                <w:i/>
                <w:sz w:val="20"/>
                <w:szCs w:val="20"/>
                <w:lang w:val="it-IT"/>
              </w:rPr>
              <w:t>(segnare con una X il livello)</w:t>
            </w:r>
          </w:p>
        </w:tc>
        <w:tc>
          <w:tcPr>
            <w:tcW w:w="629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0B37">
              <w:rPr>
                <w:rFonts w:ascii="Calibri" w:hAnsi="Calibri"/>
                <w:b/>
                <w:sz w:val="20"/>
                <w:szCs w:val="20"/>
              </w:rPr>
              <w:t>Ottimo</w:t>
            </w:r>
          </w:p>
        </w:tc>
        <w:tc>
          <w:tcPr>
            <w:tcW w:w="678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0B37">
              <w:rPr>
                <w:rFonts w:ascii="Calibri" w:hAnsi="Calibri"/>
                <w:b/>
                <w:sz w:val="20"/>
                <w:szCs w:val="20"/>
              </w:rPr>
              <w:t>Buono</w:t>
            </w:r>
          </w:p>
        </w:tc>
        <w:tc>
          <w:tcPr>
            <w:tcW w:w="678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0B37">
              <w:rPr>
                <w:rFonts w:ascii="Calibri" w:hAnsi="Calibri"/>
                <w:b/>
                <w:sz w:val="20"/>
                <w:szCs w:val="20"/>
              </w:rPr>
              <w:t>Sufficiente</w:t>
            </w:r>
          </w:p>
        </w:tc>
        <w:tc>
          <w:tcPr>
            <w:tcW w:w="848" w:type="pct"/>
            <w:shd w:val="clear" w:color="auto" w:fill="auto"/>
          </w:tcPr>
          <w:p w:rsidR="00AB4AD2" w:rsidRPr="000A0B37" w:rsidRDefault="009A518E" w:rsidP="000666A1">
            <w:pPr>
              <w:pStyle w:val="BodyText21"/>
              <w:spacing w:before="60" w:after="6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Scarso</w:t>
            </w:r>
          </w:p>
        </w:tc>
        <w:tc>
          <w:tcPr>
            <w:tcW w:w="672" w:type="pct"/>
            <w:shd w:val="clear" w:color="auto" w:fill="auto"/>
          </w:tcPr>
          <w:p w:rsidR="00AB4AD2" w:rsidRPr="000A0B37" w:rsidRDefault="009A518E" w:rsidP="000666A1">
            <w:pPr>
              <w:pStyle w:val="BodyText21"/>
              <w:spacing w:before="60" w:after="6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Molto scarso</w:t>
            </w:r>
          </w:p>
        </w:tc>
      </w:tr>
      <w:tr w:rsidR="000A0B37" w:rsidRPr="000A0B37" w:rsidTr="000A0B37">
        <w:trPr>
          <w:trHeight w:val="22"/>
        </w:trPr>
        <w:tc>
          <w:tcPr>
            <w:tcW w:w="1495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0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Competenze </w:t>
            </w:r>
            <w:r w:rsidR="000A0B37" w:rsidRPr="000A0B37">
              <w:rPr>
                <w:rFonts w:ascii="Calibri" w:hAnsi="Calibri"/>
                <w:sz w:val="22"/>
                <w:szCs w:val="22"/>
              </w:rPr>
              <w:t>nella docenza</w:t>
            </w:r>
          </w:p>
        </w:tc>
        <w:tc>
          <w:tcPr>
            <w:tcW w:w="629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0A0B37" w:rsidRPr="000A0B37" w:rsidTr="000A0B37">
        <w:trPr>
          <w:trHeight w:val="22"/>
        </w:trPr>
        <w:tc>
          <w:tcPr>
            <w:tcW w:w="1495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0"/>
              <w:rPr>
                <w:rFonts w:ascii="Calibri" w:hAnsi="Calibri"/>
                <w:sz w:val="22"/>
                <w:szCs w:val="22"/>
                <w:lang w:val="it-IT"/>
              </w:rPr>
            </w:pPr>
            <w:r w:rsidRPr="000A0B37">
              <w:rPr>
                <w:rFonts w:ascii="Calibri" w:hAnsi="Calibri"/>
                <w:sz w:val="22"/>
                <w:szCs w:val="22"/>
                <w:lang w:val="it-IT"/>
              </w:rPr>
              <w:t xml:space="preserve">Competenze nella </w:t>
            </w:r>
            <w:r w:rsidR="000A0B37" w:rsidRPr="000A0B37">
              <w:rPr>
                <w:rFonts w:ascii="Calibri" w:hAnsi="Calibri"/>
                <w:sz w:val="22"/>
                <w:szCs w:val="22"/>
                <w:lang w:val="it-IT"/>
              </w:rPr>
              <w:t xml:space="preserve">progettazione </w:t>
            </w:r>
            <w:r w:rsidR="000A0B37">
              <w:rPr>
                <w:rFonts w:ascii="Calibri" w:hAnsi="Calibri"/>
                <w:sz w:val="22"/>
                <w:szCs w:val="22"/>
                <w:lang w:val="it-IT"/>
              </w:rPr>
              <w:t xml:space="preserve">e pianificazione </w:t>
            </w:r>
            <w:r w:rsidR="000A0B37" w:rsidRPr="000A0B37">
              <w:rPr>
                <w:rFonts w:ascii="Calibri" w:hAnsi="Calibri"/>
                <w:sz w:val="22"/>
                <w:szCs w:val="22"/>
                <w:lang w:val="it-IT"/>
              </w:rPr>
              <w:t>Corsi e manifestazioni</w:t>
            </w:r>
          </w:p>
        </w:tc>
        <w:tc>
          <w:tcPr>
            <w:tcW w:w="629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4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72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0A0B37" w:rsidRPr="000A0B37" w:rsidTr="000A0B37">
        <w:trPr>
          <w:trHeight w:val="22"/>
        </w:trPr>
        <w:tc>
          <w:tcPr>
            <w:tcW w:w="1495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0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Livello di conoscenza badminton</w:t>
            </w:r>
          </w:p>
        </w:tc>
        <w:tc>
          <w:tcPr>
            <w:tcW w:w="629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</w:tr>
      <w:tr w:rsidR="000A0B37" w:rsidRPr="000A0B37" w:rsidTr="000A0B37">
        <w:trPr>
          <w:trHeight w:val="22"/>
        </w:trPr>
        <w:tc>
          <w:tcPr>
            <w:tcW w:w="1495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0"/>
              <w:rPr>
                <w:rFonts w:ascii="Calibri" w:hAnsi="Calibri"/>
                <w:sz w:val="22"/>
                <w:szCs w:val="22"/>
                <w:lang w:val="it-IT"/>
              </w:rPr>
            </w:pPr>
            <w:r w:rsidRPr="000A0B37">
              <w:rPr>
                <w:rFonts w:ascii="Calibri" w:hAnsi="Calibri"/>
                <w:sz w:val="22"/>
                <w:szCs w:val="22"/>
                <w:lang w:val="it-IT"/>
              </w:rPr>
              <w:t xml:space="preserve">Coinvolgimento </w:t>
            </w:r>
            <w:r w:rsidR="000A0B37" w:rsidRPr="000A0B37">
              <w:rPr>
                <w:rFonts w:ascii="Calibri" w:hAnsi="Calibri"/>
                <w:sz w:val="22"/>
                <w:szCs w:val="22"/>
                <w:lang w:val="it-IT"/>
              </w:rPr>
              <w:t xml:space="preserve"> e contatti </w:t>
            </w:r>
            <w:r w:rsidRPr="000A0B37">
              <w:rPr>
                <w:rFonts w:ascii="Calibri" w:hAnsi="Calibri"/>
                <w:sz w:val="22"/>
                <w:szCs w:val="22"/>
                <w:lang w:val="it-IT"/>
              </w:rPr>
              <w:t>nel mondo scolastico</w:t>
            </w:r>
          </w:p>
        </w:tc>
        <w:tc>
          <w:tcPr>
            <w:tcW w:w="629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84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72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0A0B37" w:rsidRPr="000A0B37" w:rsidTr="000A0B37">
        <w:trPr>
          <w:trHeight w:val="22"/>
        </w:trPr>
        <w:tc>
          <w:tcPr>
            <w:tcW w:w="1495" w:type="pct"/>
            <w:shd w:val="clear" w:color="auto" w:fill="auto"/>
          </w:tcPr>
          <w:p w:rsidR="00AB4AD2" w:rsidRPr="000A0B37" w:rsidRDefault="000E740B" w:rsidP="000666A1">
            <w:pPr>
              <w:pStyle w:val="BodyText21"/>
              <w:spacing w:before="60" w:after="60"/>
              <w:ind w:right="0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>C</w:t>
            </w:r>
            <w:r w:rsidR="000A0B37" w:rsidRPr="000A0B37">
              <w:rPr>
                <w:rFonts w:ascii="Calibri" w:hAnsi="Calibri"/>
                <w:sz w:val="22"/>
                <w:szCs w:val="22"/>
              </w:rPr>
              <w:t>onoscenza</w:t>
            </w:r>
            <w:r w:rsidRPr="000A0B37">
              <w:rPr>
                <w:rFonts w:ascii="Calibri" w:hAnsi="Calibri"/>
                <w:sz w:val="22"/>
                <w:szCs w:val="22"/>
              </w:rPr>
              <w:t xml:space="preserve"> Shuttle Time</w:t>
            </w:r>
          </w:p>
        </w:tc>
        <w:tc>
          <w:tcPr>
            <w:tcW w:w="629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  <w:r w:rsidRPr="000A0B37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  <w:tc>
          <w:tcPr>
            <w:tcW w:w="67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8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2" w:type="pct"/>
            <w:shd w:val="clear" w:color="auto" w:fill="auto"/>
          </w:tcPr>
          <w:p w:rsidR="00AB4AD2" w:rsidRPr="000A0B37" w:rsidRDefault="00AB4AD2" w:rsidP="000666A1">
            <w:pPr>
              <w:pStyle w:val="BodyText21"/>
              <w:tabs>
                <w:tab w:val="num" w:pos="0"/>
              </w:tabs>
              <w:spacing w:before="60" w:after="60"/>
              <w:ind w:right="34"/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0A0B37" w:rsidRPr="000A0B37" w:rsidTr="000666A1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0314" w:type="dxa"/>
          </w:tcPr>
          <w:p w:rsidR="000A0B37" w:rsidRPr="000A0B37" w:rsidRDefault="000A0B37" w:rsidP="000666A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0A0B37" w:rsidRPr="000A0B37" w:rsidRDefault="000A0B37" w:rsidP="000666A1">
            <w:pPr>
              <w:pStyle w:val="Default"/>
              <w:rPr>
                <w:rFonts w:ascii="Calibri" w:hAnsi="Calibri" w:cs="Tunga"/>
                <w:color w:val="auto"/>
                <w:sz w:val="22"/>
                <w:szCs w:val="22"/>
              </w:rPr>
            </w:pPr>
            <w:r w:rsidRPr="000A0B37">
              <w:rPr>
                <w:rFonts w:ascii="Arial" w:eastAsia="Arial Unicode MS" w:hAnsi="Arial" w:cs="Arial"/>
                <w:sz w:val="22"/>
                <w:szCs w:val="22"/>
              </w:rPr>
              <w:t xml:space="preserve"> </w:t>
            </w:r>
            <w:r w:rsidRPr="000A0B37">
              <w:rPr>
                <w:rFonts w:ascii="Calibri" w:hAnsi="Calibri"/>
                <w:sz w:val="22"/>
                <w:szCs w:val="22"/>
              </w:rPr>
              <w:t xml:space="preserve">chiede di partecipare al Corso in oggetto essendo in possesso dei requisiti </w:t>
            </w:r>
            <w:r>
              <w:rPr>
                <w:rFonts w:ascii="Calibri" w:hAnsi="Calibri"/>
                <w:sz w:val="22"/>
                <w:szCs w:val="22"/>
              </w:rPr>
              <w:t xml:space="preserve"> base </w:t>
            </w:r>
            <w:r w:rsidRPr="000A0B37">
              <w:rPr>
                <w:rFonts w:ascii="Calibri" w:hAnsi="Calibri"/>
                <w:sz w:val="22"/>
                <w:szCs w:val="22"/>
              </w:rPr>
              <w:t>necessari;</w:t>
            </w:r>
          </w:p>
        </w:tc>
      </w:tr>
    </w:tbl>
    <w:p w:rsidR="000A0B37" w:rsidRDefault="000A0B37" w:rsidP="00A70F53">
      <w:pPr>
        <w:rPr>
          <w:rFonts w:ascii="Arial" w:hAnsi="Arial"/>
          <w:sz w:val="22"/>
          <w:szCs w:val="22"/>
        </w:rPr>
      </w:pPr>
    </w:p>
    <w:p w:rsidR="00D06ACC" w:rsidRDefault="00D06ACC">
      <w:pPr>
        <w:ind w:first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Luogo, data, firma</w:t>
      </w:r>
    </w:p>
    <w:p w:rsidR="00AC7758" w:rsidRDefault="00AC7758">
      <w:pPr>
        <w:ind w:firstLine="360"/>
        <w:rPr>
          <w:rFonts w:ascii="Arial" w:hAnsi="Arial"/>
          <w:sz w:val="22"/>
          <w:szCs w:val="22"/>
        </w:rPr>
      </w:pPr>
    </w:p>
    <w:p w:rsidR="00AC7758" w:rsidRPr="00D06ACC" w:rsidRDefault="00AC7758" w:rsidP="00D532C6">
      <w:pPr>
        <w:ind w:first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</w:t>
      </w:r>
      <w:r w:rsidR="00A70F53">
        <w:rPr>
          <w:rFonts w:ascii="Arial" w:hAnsi="Arial"/>
          <w:sz w:val="22"/>
          <w:szCs w:val="22"/>
        </w:rPr>
        <w:t>____________________</w:t>
      </w:r>
    </w:p>
    <w:sectPr w:rsidR="00AC7758" w:rsidRPr="00D06ACC" w:rsidSect="00530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continuous"/>
      <w:pgSz w:w="11905" w:h="16837"/>
      <w:pgMar w:top="1875" w:right="851" w:bottom="817" w:left="851" w:header="851" w:footer="4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90" w:rsidRDefault="003D2D90">
      <w:r>
        <w:separator/>
      </w:r>
    </w:p>
  </w:endnote>
  <w:endnote w:type="continuationSeparator" w:id="1">
    <w:p w:rsidR="003D2D90" w:rsidRDefault="003D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E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53" w:rsidRPr="00A70F53" w:rsidRDefault="00BB5AD4" w:rsidP="00A70F53">
    <w:pPr>
      <w:rPr>
        <w:rFonts w:ascii="Calibri" w:hAnsi="Calibri" w:cs="Arial"/>
        <w:i/>
        <w:color w:val="0C409A"/>
        <w:sz w:val="22"/>
        <w:szCs w:val="22"/>
      </w:rPr>
    </w:pPr>
    <w:r>
      <w:rPr>
        <w:rFonts w:ascii="Calibri" w:hAnsi="Calibri" w:cs="Arial"/>
        <w:i/>
        <w:color w:val="0C409A"/>
        <w:sz w:val="22"/>
        <w:szCs w:val="22"/>
      </w:rPr>
      <w:t xml:space="preserve">La scheda </w:t>
    </w:r>
    <w:r w:rsidR="00A70F53">
      <w:rPr>
        <w:rFonts w:ascii="Calibri" w:hAnsi="Calibri" w:cs="Arial"/>
        <w:i/>
        <w:color w:val="0C409A"/>
        <w:sz w:val="22"/>
        <w:szCs w:val="22"/>
      </w:rPr>
      <w:t>congiuntamente al Curriculum vitae e Sportivo dovranno</w:t>
    </w:r>
    <w:r w:rsidR="00A70F53" w:rsidRPr="00A70F53">
      <w:rPr>
        <w:rFonts w:ascii="Calibri" w:hAnsi="Calibri" w:cs="Arial"/>
        <w:i/>
        <w:color w:val="0C409A"/>
        <w:sz w:val="22"/>
        <w:szCs w:val="22"/>
      </w:rPr>
      <w:t xml:space="preserve"> </w:t>
    </w:r>
    <w:r w:rsidR="00A70F53">
      <w:rPr>
        <w:rFonts w:ascii="Calibri" w:hAnsi="Calibri" w:cs="Arial"/>
        <w:i/>
        <w:color w:val="0C409A"/>
        <w:sz w:val="22"/>
        <w:szCs w:val="22"/>
      </w:rPr>
      <w:t>pervenire</w:t>
    </w:r>
    <w:r w:rsidR="00A70F53" w:rsidRPr="00A70F53">
      <w:rPr>
        <w:rFonts w:ascii="Calibri" w:hAnsi="Calibri" w:cs="Arial"/>
        <w:i/>
        <w:color w:val="0C409A"/>
        <w:sz w:val="22"/>
        <w:szCs w:val="22"/>
      </w:rPr>
      <w:t xml:space="preserve"> entro e non oltre il</w:t>
    </w:r>
    <w:r w:rsidR="00A70F53" w:rsidRPr="00A70F53">
      <w:rPr>
        <w:rFonts w:ascii="Calibri" w:hAnsi="Calibri" w:cs="Arial"/>
        <w:i/>
        <w:color w:val="800000"/>
        <w:sz w:val="22"/>
        <w:szCs w:val="22"/>
      </w:rPr>
      <w:t xml:space="preserve"> </w:t>
    </w:r>
    <w:r w:rsidR="00A4723F">
      <w:rPr>
        <w:rFonts w:ascii="Calibri" w:hAnsi="Calibri" w:cs="Arial"/>
        <w:b/>
        <w:i/>
        <w:color w:val="800000"/>
        <w:sz w:val="22"/>
        <w:szCs w:val="22"/>
      </w:rPr>
      <w:t>16 Aprile</w:t>
    </w:r>
    <w:r w:rsidR="00A70F53" w:rsidRPr="00A70F53">
      <w:rPr>
        <w:rFonts w:ascii="Calibri" w:hAnsi="Calibri" w:cs="Arial"/>
        <w:b/>
        <w:i/>
        <w:color w:val="800000"/>
        <w:sz w:val="22"/>
        <w:szCs w:val="22"/>
      </w:rPr>
      <w:t xml:space="preserve">, ore 16.00 </w:t>
    </w:r>
    <w:r w:rsidR="00A70F53" w:rsidRPr="00A70F53">
      <w:rPr>
        <w:rFonts w:ascii="Calibri" w:hAnsi="Calibri" w:cs="Arial"/>
        <w:i/>
        <w:color w:val="0C409A"/>
        <w:sz w:val="22"/>
        <w:szCs w:val="22"/>
      </w:rPr>
      <w:t>all’email</w:t>
    </w:r>
    <w:r w:rsidR="00A70F53">
      <w:rPr>
        <w:rFonts w:ascii="Calibri" w:hAnsi="Calibri" w:cs="Arial"/>
        <w:i/>
        <w:color w:val="0C409A"/>
        <w:sz w:val="22"/>
        <w:szCs w:val="22"/>
      </w:rPr>
      <w:t xml:space="preserve">: </w:t>
    </w:r>
    <w:r w:rsidR="00A70F53" w:rsidRPr="00A70F53">
      <w:rPr>
        <w:rFonts w:ascii="Calibri" w:hAnsi="Calibri" w:cs="Arial"/>
        <w:b/>
        <w:i/>
        <w:color w:val="0C409A"/>
        <w:sz w:val="22"/>
        <w:szCs w:val="22"/>
      </w:rPr>
      <w:t xml:space="preserve"> </w:t>
    </w:r>
    <w:hyperlink r:id="rId1" w:history="1">
      <w:r w:rsidR="00735D4E" w:rsidRPr="00351D4C">
        <w:rPr>
          <w:rStyle w:val="Collegamentoipertestuale"/>
          <w:rFonts w:ascii="Calibri" w:hAnsi="Calibri" w:cs="Arial"/>
          <w:b/>
          <w:i/>
          <w:sz w:val="22"/>
          <w:szCs w:val="22"/>
        </w:rPr>
        <w:t>segreteria@badmintonitalia.it</w:t>
      </w:r>
    </w:hyperlink>
    <w:r w:rsidR="00A70F53">
      <w:rPr>
        <w:rFonts w:ascii="Calibri" w:hAnsi="Calibri" w:cs="Arial"/>
        <w:b/>
        <w:i/>
        <w:color w:val="0C409A"/>
        <w:sz w:val="22"/>
        <w:szCs w:val="22"/>
      </w:rPr>
      <w:t xml:space="preserve"> </w:t>
    </w:r>
  </w:p>
  <w:p w:rsidR="00937A72" w:rsidRDefault="00937A72">
    <w:pPr>
      <w:pStyle w:val="Pidipagina"/>
      <w:ind w:right="360"/>
      <w:jc w:val="center"/>
      <w:rPr>
        <w:rFonts w:ascii="Arial" w:hAnsi="Arial"/>
        <w:b/>
        <w:i/>
        <w:sz w:val="2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51.55pt;margin-top:.05pt;width:1.1pt;height:13.7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937A72" w:rsidRDefault="00937A72">
                <w:pPr>
                  <w:pStyle w:val="Pidipagina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2" w:rsidRDefault="00937A7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2" w:rsidRDefault="00937A7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2" w:rsidRDefault="00937A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90" w:rsidRDefault="003D2D90">
      <w:r>
        <w:separator/>
      </w:r>
    </w:p>
  </w:footnote>
  <w:footnote w:type="continuationSeparator" w:id="1">
    <w:p w:rsidR="003D2D90" w:rsidRDefault="003D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3A7" w:rsidRDefault="003F08A0" w:rsidP="004613A7">
    <w:pPr>
      <w:autoSpaceDE w:val="0"/>
      <w:autoSpaceDN w:val="0"/>
      <w:adjustRightInd w:val="0"/>
      <w:jc w:val="center"/>
    </w:pPr>
    <w:r>
      <w:rPr>
        <w:noProof/>
        <w:lang w:eastAsia="it-IT"/>
      </w:rPr>
      <w:drawing>
        <wp:inline distT="0" distB="0" distL="0" distR="0">
          <wp:extent cx="800100" cy="523875"/>
          <wp:effectExtent l="19050" t="0" r="0" b="0"/>
          <wp:docPr id="1" name="Immagine 1" descr="GetWWW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WWWF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13A7">
      <w:tab/>
    </w:r>
    <w:r w:rsidR="004613A7">
      <w:tab/>
    </w:r>
    <w:r w:rsidR="004613A7">
      <w:tab/>
    </w:r>
    <w:r w:rsidR="004613A7">
      <w:tab/>
    </w:r>
    <w:r w:rsidR="004613A7">
      <w:tab/>
    </w:r>
    <w:r>
      <w:rPr>
        <w:rFonts w:ascii="TT15Et00" w:hAnsi="TT15Et00" w:cs="TT15Et00"/>
        <w:b/>
        <w:noProof/>
        <w:lang w:eastAsia="it-IT"/>
      </w:rPr>
      <w:drawing>
        <wp:inline distT="0" distB="0" distL="0" distR="0">
          <wp:extent cx="1809750" cy="485775"/>
          <wp:effectExtent l="19050" t="0" r="0" b="0"/>
          <wp:docPr id="2" name="Immagine 2" descr="logo FIBa estensione Versione Positiv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Ba estensione Versione Positiva 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7A72" w:rsidRDefault="003F08A0" w:rsidP="004613A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257800" cy="523875"/>
          <wp:effectExtent l="19050" t="0" r="0" b="0"/>
          <wp:docPr id="3" name="Immagine 3" descr="GetWWW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tWWWFi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2" w:rsidRDefault="00937A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2" w:rsidRDefault="00937A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72" w:rsidRDefault="00937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</w:abstractNum>
  <w:abstractNum w:abstractNumId="3">
    <w:nsid w:val="21E21E28"/>
    <w:multiLevelType w:val="hybridMultilevel"/>
    <w:tmpl w:val="2B0245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64805"/>
    <w:rsid w:val="00046300"/>
    <w:rsid w:val="000666A1"/>
    <w:rsid w:val="00080DCB"/>
    <w:rsid w:val="000A0B37"/>
    <w:rsid w:val="000E740B"/>
    <w:rsid w:val="00121031"/>
    <w:rsid w:val="00170CCC"/>
    <w:rsid w:val="001D1569"/>
    <w:rsid w:val="00200B1B"/>
    <w:rsid w:val="00225CBD"/>
    <w:rsid w:val="003B2ED4"/>
    <w:rsid w:val="003D2D90"/>
    <w:rsid w:val="003F08A0"/>
    <w:rsid w:val="004613A7"/>
    <w:rsid w:val="004763D3"/>
    <w:rsid w:val="005304A0"/>
    <w:rsid w:val="005740CB"/>
    <w:rsid w:val="005F63A1"/>
    <w:rsid w:val="006B2F60"/>
    <w:rsid w:val="00700814"/>
    <w:rsid w:val="00735D4E"/>
    <w:rsid w:val="007635BF"/>
    <w:rsid w:val="00937A72"/>
    <w:rsid w:val="00966C35"/>
    <w:rsid w:val="009A518E"/>
    <w:rsid w:val="00A04E8D"/>
    <w:rsid w:val="00A41B63"/>
    <w:rsid w:val="00A4723F"/>
    <w:rsid w:val="00A70F53"/>
    <w:rsid w:val="00AB0A13"/>
    <w:rsid w:val="00AB4AD2"/>
    <w:rsid w:val="00AC7758"/>
    <w:rsid w:val="00B20A2B"/>
    <w:rsid w:val="00B64805"/>
    <w:rsid w:val="00B83496"/>
    <w:rsid w:val="00B90752"/>
    <w:rsid w:val="00BB5AD4"/>
    <w:rsid w:val="00BD16A9"/>
    <w:rsid w:val="00BE0BF6"/>
    <w:rsid w:val="00D03DE5"/>
    <w:rsid w:val="00D06ACC"/>
    <w:rsid w:val="00D532C6"/>
    <w:rsid w:val="00D67424"/>
    <w:rsid w:val="00EC2704"/>
    <w:rsid w:val="00EF5743"/>
    <w:rsid w:val="00EF7FC3"/>
    <w:rsid w:val="00F00B5A"/>
    <w:rsid w:val="00F5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  <w:jc w:val="both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St9z0">
    <w:name w:val="WW8NumSt9z0"/>
    <w:rPr>
      <w:rFonts w:ascii="Symbol" w:hAnsi="Symbol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ind w:right="-29"/>
      <w:jc w:val="center"/>
    </w:pPr>
    <w:rPr>
      <w:b/>
      <w:spacing w:val="-10"/>
      <w:sz w:val="1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notaapidipagina">
    <w:name w:val="footnote text"/>
    <w:basedOn w:val="Normale"/>
    <w:semiHidden/>
    <w:pPr>
      <w:autoSpaceDE w:val="0"/>
      <w:spacing w:line="240" w:lineRule="atLeast"/>
      <w:ind w:firstLine="284"/>
    </w:pPr>
    <w:rPr>
      <w:sz w:val="20"/>
    </w:rPr>
  </w:style>
  <w:style w:type="paragraph" w:styleId="Sottotitolo">
    <w:name w:val="Subtitle"/>
    <w:basedOn w:val="Normale"/>
    <w:next w:val="Corpodeltesto"/>
    <w:qFormat/>
    <w:pPr>
      <w:autoSpaceDE w:val="0"/>
      <w:spacing w:line="360" w:lineRule="atLeast"/>
      <w:ind w:firstLine="284"/>
      <w:jc w:val="center"/>
    </w:pPr>
    <w:rPr>
      <w:rFonts w:ascii="Arial" w:hAnsi="Arial" w:cs="Arial"/>
      <w:b/>
      <w:bCs/>
      <w:sz w:val="28"/>
      <w:szCs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D06ACC"/>
    <w:pPr>
      <w:autoSpaceDE w:val="0"/>
      <w:autoSpaceDN w:val="0"/>
      <w:adjustRightInd w:val="0"/>
    </w:pPr>
    <w:rPr>
      <w:color w:val="000000"/>
      <w:sz w:val="24"/>
      <w:szCs w:val="24"/>
      <w:lang w:bidi="kn-IN"/>
    </w:rPr>
  </w:style>
  <w:style w:type="character" w:styleId="Rimandocommento">
    <w:name w:val="annotation reference"/>
    <w:basedOn w:val="Carpredefinitoparagrafo"/>
    <w:semiHidden/>
    <w:rsid w:val="005F63A1"/>
    <w:rPr>
      <w:sz w:val="16"/>
      <w:szCs w:val="16"/>
    </w:rPr>
  </w:style>
  <w:style w:type="paragraph" w:styleId="Testocommento">
    <w:name w:val="annotation text"/>
    <w:basedOn w:val="Normale"/>
    <w:semiHidden/>
    <w:rsid w:val="005F63A1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5F63A1"/>
    <w:rPr>
      <w:b/>
      <w:bCs/>
    </w:rPr>
  </w:style>
  <w:style w:type="paragraph" w:customStyle="1" w:styleId="BodyText21">
    <w:name w:val="Body Text 21"/>
    <w:basedOn w:val="Normale"/>
    <w:rsid w:val="00AB4AD2"/>
    <w:pPr>
      <w:suppressAutoHyphens w:val="0"/>
      <w:overflowPunct w:val="0"/>
      <w:autoSpaceDE w:val="0"/>
      <w:autoSpaceDN w:val="0"/>
      <w:adjustRightInd w:val="0"/>
      <w:ind w:right="-397"/>
      <w:jc w:val="left"/>
      <w:textAlignment w:val="baseline"/>
    </w:pPr>
    <w:rPr>
      <w:sz w:val="26"/>
      <w:szCs w:val="26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badmintonita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BADMINTON</vt:lpstr>
    </vt:vector>
  </TitlesOfParts>
  <Company>FIBA</Company>
  <LinksUpToDate>false</LinksUpToDate>
  <CharactersWithSpaces>985</CharactersWithSpaces>
  <SharedDoc>false</SharedDoc>
  <HLinks>
    <vt:vector size="6" baseType="variant">
      <vt:variant>
        <vt:i4>6881375</vt:i4>
      </vt:variant>
      <vt:variant>
        <vt:i4>6</vt:i4>
      </vt:variant>
      <vt:variant>
        <vt:i4>0</vt:i4>
      </vt:variant>
      <vt:variant>
        <vt:i4>5</vt:i4>
      </vt:variant>
      <vt:variant>
        <vt:lpwstr>mailto:segreteria@badmintonitalia.it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BADMINTON</dc:title>
  <dc:creator>Danilo Manstretta</dc:creator>
  <cp:lastModifiedBy>stagista</cp:lastModifiedBy>
  <cp:revision>2</cp:revision>
  <cp:lastPrinted>2013-04-09T11:28:00Z</cp:lastPrinted>
  <dcterms:created xsi:type="dcterms:W3CDTF">2015-03-18T12:26:00Z</dcterms:created>
  <dcterms:modified xsi:type="dcterms:W3CDTF">2015-03-18T12:26:00Z</dcterms:modified>
</cp:coreProperties>
</file>